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NOME COMPLETO DA SUA INSTITUIÇÃO</w:t>
      </w: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4253"/>
          <w:tab w:val="left" w:pos="6379"/>
        </w:tabs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Nome completo do integrante A</w:t>
      </w:r>
    </w:p>
    <w:p w:rsidR="00F621CA" w:rsidRDefault="00F621CA">
      <w:pPr>
        <w:tabs>
          <w:tab w:val="left" w:pos="4253"/>
          <w:tab w:val="left" w:pos="6379"/>
        </w:tabs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Nome completo do integrante B</w:t>
      </w:r>
    </w:p>
    <w:p w:rsidR="00F621CA" w:rsidRDefault="00F621CA">
      <w:pPr>
        <w:tabs>
          <w:tab w:val="left" w:pos="4253"/>
          <w:tab w:val="left" w:pos="6379"/>
        </w:tabs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Nome completo do integrante C</w:t>
      </w: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TÍTULO DO TRABALHO: subtítulo, se houver</w:t>
      </w: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Santa Rita do Sapucaí</w:t>
      </w: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201</w:t>
      </w:r>
      <w:r w:rsidR="00536E01">
        <w:rPr>
          <w:rFonts w:ascii="Times" w:hAnsi="Times" w:cs="Times"/>
          <w:b/>
          <w:bCs/>
          <w:sz w:val="24"/>
          <w:szCs w:val="24"/>
        </w:rPr>
        <w:t>9</w:t>
      </w:r>
      <w:bookmarkStart w:id="0" w:name="_GoBack"/>
      <w:bookmarkEnd w:id="0"/>
    </w:p>
    <w:p w:rsidR="00F621CA" w:rsidRDefault="00F621CA">
      <w:pPr>
        <w:tabs>
          <w:tab w:val="left" w:pos="4253"/>
          <w:tab w:val="left" w:pos="6379"/>
        </w:tabs>
        <w:spacing w:line="360" w:lineRule="auto"/>
        <w:jc w:val="center"/>
        <w:rPr>
          <w:rFonts w:ascii="Times" w:hAnsi="Times" w:cs="Times"/>
          <w:sz w:val="24"/>
          <w:szCs w:val="24"/>
        </w:rPr>
      </w:pPr>
    </w:p>
    <w:p w:rsidR="00F621CA" w:rsidRDefault="00F621CA">
      <w:pPr>
        <w:pStyle w:val="Default"/>
        <w:spacing w:line="360" w:lineRule="auto"/>
        <w:jc w:val="center"/>
        <w:rPr>
          <w:rFonts w:ascii="Times" w:hAnsi="Times" w:cs="Times"/>
          <w:b/>
          <w:bCs/>
        </w:rPr>
      </w:pPr>
    </w:p>
    <w:p w:rsidR="00F621CA" w:rsidRDefault="00F621CA">
      <w:pPr>
        <w:pStyle w:val="Default"/>
        <w:spacing w:line="36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RESUMO</w:t>
      </w:r>
    </w:p>
    <w:p w:rsidR="00F621CA" w:rsidRDefault="00F621CA">
      <w:pPr>
        <w:pStyle w:val="Default"/>
        <w:spacing w:line="360" w:lineRule="auto"/>
        <w:jc w:val="both"/>
        <w:rPr>
          <w:rFonts w:ascii="Times" w:hAnsi="Times" w:cs="Times"/>
        </w:rPr>
      </w:pPr>
    </w:p>
    <w:p w:rsidR="00F621CA" w:rsidRDefault="00F621CA">
      <w:pPr>
        <w:pStyle w:val="Default"/>
        <w:tabs>
          <w:tab w:val="left" w:pos="851"/>
        </w:tabs>
        <w:spacing w:line="360" w:lineRule="auto"/>
        <w:ind w:firstLine="851"/>
        <w:jc w:val="both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 xml:space="preserve">Este resumo inicial deve trazer as principais informações sobre todo o processo do projeto de forma concisa. Devem constar, em linhas gerais: a ideia, os objetivos, os métodos, os resultados e conclusões do processo. Não se </w:t>
      </w:r>
      <w:proofErr w:type="gramStart"/>
      <w:r>
        <w:rPr>
          <w:rFonts w:ascii="Times" w:hAnsi="Times" w:cs="Times"/>
          <w:color w:val="auto"/>
        </w:rPr>
        <w:t>pode</w:t>
      </w:r>
      <w:proofErr w:type="gramEnd"/>
      <w:r>
        <w:rPr>
          <w:rFonts w:ascii="Times" w:hAnsi="Times" w:cs="Times"/>
          <w:color w:val="auto"/>
        </w:rPr>
        <w:t xml:space="preserve"> utilizar citações de outros autores nesse item. O resumo deve ser escrito em um único parágrafo, com verbos na voz ativa e 3ª pessoa do singular, contendo entre 150 e 500 palavras. Após o resumo, são destacadas três palavras-chave que sejam capazes de transmitir toda a essência do projeto. Coloque-as em ordem alfabética e separadas por ponto final.</w:t>
      </w:r>
    </w:p>
    <w:p w:rsidR="00F621CA" w:rsidRDefault="00F621CA">
      <w:pPr>
        <w:pStyle w:val="Default"/>
        <w:spacing w:line="360" w:lineRule="auto"/>
        <w:jc w:val="both"/>
        <w:rPr>
          <w:rFonts w:ascii="Times" w:hAnsi="Times" w:cs="Times"/>
          <w:color w:val="FF0000"/>
        </w:rPr>
      </w:pPr>
    </w:p>
    <w:p w:rsidR="00F621CA" w:rsidRDefault="00F621CA">
      <w:pPr>
        <w:pStyle w:val="Default"/>
        <w:spacing w:line="360" w:lineRule="auto"/>
        <w:jc w:val="both"/>
        <w:rPr>
          <w:rFonts w:ascii="Times" w:hAnsi="Times" w:cs="Times"/>
          <w:b/>
          <w:bCs/>
          <w:color w:val="auto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color w:val="FF0000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pStyle w:val="Default"/>
        <w:spacing w:line="360" w:lineRule="auto"/>
        <w:jc w:val="center"/>
        <w:rPr>
          <w:rFonts w:ascii="Times" w:hAnsi="Times" w:cs="Times"/>
          <w:b/>
          <w:bCs/>
        </w:rPr>
      </w:pPr>
    </w:p>
    <w:p w:rsidR="00F621CA" w:rsidRDefault="00F621CA">
      <w:pPr>
        <w:spacing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>SUMÁRIO</w:t>
      </w:r>
    </w:p>
    <w:p w:rsidR="00F621CA" w:rsidRDefault="00F621CA">
      <w:pPr>
        <w:pStyle w:val="CabealhodoSumrio"/>
        <w:tabs>
          <w:tab w:val="right" w:leader="dot" w:pos="9070"/>
        </w:tabs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 INTRODUÇÃO</w:t>
      </w:r>
      <w:r>
        <w:rPr>
          <w:rFonts w:ascii="Times" w:hAnsi="Times" w:cs="Times"/>
          <w:b w:val="0"/>
          <w:bCs w:val="0"/>
          <w:sz w:val="24"/>
          <w:szCs w:val="24"/>
        </w:rPr>
        <w:tab/>
        <w:t>6</w:t>
      </w:r>
    </w:p>
    <w:p w:rsidR="00F621CA" w:rsidRDefault="00F621CA">
      <w:pPr>
        <w:pStyle w:val="Sumrio2"/>
        <w:tabs>
          <w:tab w:val="clear" w:pos="1198"/>
          <w:tab w:val="clear" w:pos="9298"/>
          <w:tab w:val="right" w:leader="dot" w:pos="9070"/>
        </w:tabs>
        <w:ind w:left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 MÉTODOS E MATERIAIS</w:t>
      </w:r>
      <w:r>
        <w:rPr>
          <w:rFonts w:ascii="Times" w:hAnsi="Times" w:cs="Times"/>
        </w:rPr>
        <w:tab/>
        <w:t>7</w:t>
      </w:r>
    </w:p>
    <w:p w:rsidR="00F621CA" w:rsidRDefault="00F621CA">
      <w:pPr>
        <w:pStyle w:val="Sumrio2"/>
        <w:tabs>
          <w:tab w:val="clear" w:pos="1198"/>
          <w:tab w:val="clear" w:pos="9298"/>
          <w:tab w:val="right" w:leader="dot" w:pos="9070"/>
        </w:tabs>
        <w:ind w:left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 DESENVOLVIMENTO</w:t>
      </w:r>
      <w:r>
        <w:rPr>
          <w:rFonts w:ascii="Times" w:hAnsi="Times" w:cs="Times"/>
        </w:rPr>
        <w:tab/>
        <w:t>8</w:t>
      </w:r>
    </w:p>
    <w:p w:rsidR="00F621CA" w:rsidRDefault="00F621CA">
      <w:pPr>
        <w:pStyle w:val="Sumrio2"/>
        <w:tabs>
          <w:tab w:val="clear" w:pos="1198"/>
          <w:tab w:val="clear" w:pos="9298"/>
          <w:tab w:val="right" w:leader="dot" w:pos="9070"/>
        </w:tabs>
        <w:ind w:left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4 CONSIDERAÇÕES FINAIS</w:t>
      </w:r>
      <w:r>
        <w:rPr>
          <w:rFonts w:ascii="Times" w:hAnsi="Times" w:cs="Times"/>
        </w:rPr>
        <w:tab/>
        <w:t>10</w:t>
      </w:r>
    </w:p>
    <w:p w:rsidR="00F621CA" w:rsidRDefault="00F621CA">
      <w:pPr>
        <w:pStyle w:val="Sumrio2"/>
        <w:tabs>
          <w:tab w:val="clear" w:pos="1198"/>
          <w:tab w:val="clear" w:pos="9298"/>
          <w:tab w:val="right" w:leader="dot" w:pos="9070"/>
        </w:tabs>
        <w:ind w:left="0"/>
      </w:pPr>
      <w:r>
        <w:rPr>
          <w:rFonts w:ascii="Times" w:hAnsi="Times" w:cs="Times"/>
          <w:b/>
          <w:bCs/>
        </w:rPr>
        <w:t>REFERÊNCIAS</w:t>
      </w:r>
      <w:r>
        <w:rPr>
          <w:rFonts w:ascii="Times" w:hAnsi="Times" w:cs="Times"/>
        </w:rPr>
        <w:tab/>
        <w:t>11</w:t>
      </w:r>
    </w:p>
    <w:p w:rsidR="00F621CA" w:rsidRDefault="00F621CA">
      <w:pPr>
        <w:spacing w:line="360" w:lineRule="auto"/>
        <w:rPr>
          <w:rFonts w:ascii="Times" w:hAnsi="Times" w:cs="Times"/>
          <w:sz w:val="24"/>
          <w:szCs w:val="24"/>
        </w:rPr>
        <w:sectPr w:rsidR="00F621CA">
          <w:pgSz w:w="11905" w:h="16837" w:code="9"/>
          <w:pgMar w:top="1701" w:right="1134" w:bottom="1134" w:left="1701" w:header="851" w:footer="851" w:gutter="0"/>
          <w:pgNumType w:start="1"/>
          <w:cols w:space="720"/>
          <w:docGrid w:linePitch="360"/>
        </w:sectPr>
      </w:pPr>
    </w:p>
    <w:p w:rsidR="00F621CA" w:rsidRDefault="00F621CA">
      <w:pPr>
        <w:spacing w:line="360" w:lineRule="auto"/>
        <w:rPr>
          <w:rFonts w:ascii="Times" w:hAnsi="Times" w:cs="Times"/>
          <w:sz w:val="24"/>
          <w:szCs w:val="24"/>
        </w:rPr>
        <w:sectPr w:rsidR="00F621CA">
          <w:type w:val="continuous"/>
          <w:pgSz w:w="11905" w:h="16837" w:code="9"/>
          <w:pgMar w:top="1701" w:right="1134" w:bottom="1134" w:left="1701" w:header="851" w:footer="851" w:gutter="0"/>
          <w:pgNumType w:start="1"/>
          <w:cols w:space="720"/>
          <w:docGrid w:linePitch="360"/>
        </w:sect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1 INTRODUÇÃO</w:t>
      </w: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Nessa etapa do relatório, a equipe deve falar um pouco sobre a sua ideia. Tenham em mente as seguintes perguntas: “Qual problema existe na atualidade?”; “O que pode ser feito para solucioná-lo?”; “Como desenvolver essa solução de maneira viável?”; “O que desejo melhorar com isso?”. </w:t>
      </w:r>
    </w:p>
    <w:p w:rsidR="00F621CA" w:rsidRDefault="00F621C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É muito importante citar as fontes de pesquisa e os dados que foram colhidos durante a etapa dos estudos – eles reforçam a sua ideia. Também é interessante dizer se já existem outras soluções para esse </w:t>
      </w:r>
      <w:r>
        <w:rPr>
          <w:rFonts w:cs="Times New Roman"/>
          <w:i/>
          <w:iCs/>
          <w:sz w:val="24"/>
          <w:szCs w:val="24"/>
        </w:rPr>
        <w:t>problema</w:t>
      </w:r>
      <w:r>
        <w:rPr>
          <w:rFonts w:cs="Times New Roman"/>
          <w:sz w:val="24"/>
          <w:szCs w:val="24"/>
        </w:rPr>
        <w:t xml:space="preserve"> e qual o diferencial da sua ideia nesse contexto. </w:t>
      </w: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Mas tenham cuidado para não utilizar generalizações! Elas não são </w:t>
      </w:r>
      <w:proofErr w:type="gramStart"/>
      <w:r>
        <w:rPr>
          <w:rFonts w:cs="Times New Roman"/>
          <w:sz w:val="24"/>
          <w:szCs w:val="24"/>
        </w:rPr>
        <w:t>aceitas pelo meio científico</w:t>
      </w:r>
      <w:proofErr w:type="gramEnd"/>
      <w:r>
        <w:rPr>
          <w:rFonts w:cs="Times New Roman"/>
          <w:sz w:val="24"/>
          <w:szCs w:val="24"/>
        </w:rPr>
        <w:t>. Vejam o exemplo: “Todo mundo já pensou como seria ganhar na loteria”. Ao invés disso, utilize um dado que seja importante: “Segundo o Instituto Brasileiro de Geografia e Estatística (IBGE), 93% da população já pensou como seria ganhar na loteria”. Dessa forma, a equipe comprova a necessidade de se resolver esse problema. E notem que o problema não precisa ser algo ruim, mas sim apenas algo que ainda não teve uma solução.</w:t>
      </w: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Procurem, também, identificar os objetivos secundários proporcionados pelo projeto. Por exemplo: se o objetivo principal é a </w:t>
      </w:r>
      <w:r>
        <w:rPr>
          <w:rFonts w:cs="Times New Roman"/>
          <w:b/>
          <w:bCs/>
          <w:sz w:val="24"/>
          <w:szCs w:val="24"/>
        </w:rPr>
        <w:t>economia de água</w:t>
      </w:r>
      <w:r>
        <w:rPr>
          <w:rFonts w:cs="Times New Roman"/>
          <w:sz w:val="24"/>
          <w:szCs w:val="24"/>
        </w:rPr>
        <w:t xml:space="preserve">, indiretamente vocês estarão ajudando a </w:t>
      </w:r>
      <w:r>
        <w:rPr>
          <w:rFonts w:cs="Times New Roman"/>
          <w:b/>
          <w:bCs/>
          <w:sz w:val="24"/>
          <w:szCs w:val="24"/>
        </w:rPr>
        <w:t>preservar o meio ambiente</w:t>
      </w:r>
      <w:r>
        <w:rPr>
          <w:rFonts w:cs="Times New Roman"/>
          <w:sz w:val="24"/>
          <w:szCs w:val="24"/>
        </w:rPr>
        <w:t xml:space="preserve"> e a </w:t>
      </w:r>
      <w:r>
        <w:rPr>
          <w:rFonts w:cs="Times New Roman"/>
          <w:b/>
          <w:bCs/>
          <w:sz w:val="24"/>
          <w:szCs w:val="24"/>
        </w:rPr>
        <w:t>economizar dinheiro</w:t>
      </w:r>
      <w:r>
        <w:rPr>
          <w:rFonts w:cs="Times New Roman"/>
          <w:sz w:val="24"/>
          <w:szCs w:val="24"/>
        </w:rPr>
        <w:t>. Sendo assim, um único objetivo já pode ser desdobrado em três.</w:t>
      </w: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8B0F97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2 MÉTODOS E MATERIAIS</w:t>
      </w:r>
    </w:p>
    <w:p w:rsidR="00F621CA" w:rsidRDefault="00F621C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Para descrevê-lo o grupo deve citar a área do conhecimento à qual pertence seu trabalho e as que foram utilizadas nas diversas etapas do processo: </w:t>
      </w:r>
      <w:r>
        <w:rPr>
          <w:rFonts w:cs="Times New Roman"/>
          <w:i/>
          <w:iCs/>
          <w:sz w:val="24"/>
          <w:szCs w:val="24"/>
        </w:rPr>
        <w:t>Física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iCs/>
          <w:sz w:val="24"/>
          <w:szCs w:val="24"/>
        </w:rPr>
        <w:t>Eletrônica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iCs/>
          <w:sz w:val="24"/>
          <w:szCs w:val="24"/>
        </w:rPr>
        <w:t>Eletricidade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iCs/>
          <w:sz w:val="24"/>
          <w:szCs w:val="24"/>
        </w:rPr>
        <w:t>Mecânica</w:t>
      </w:r>
      <w:r>
        <w:rPr>
          <w:rFonts w:cs="Times New Roman"/>
          <w:sz w:val="24"/>
          <w:szCs w:val="24"/>
        </w:rPr>
        <w:t xml:space="preserve">, etc. </w:t>
      </w: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Outro item importante é apontar quais os materiais que serão utilizados na construção do seu projeto – eles podem interferir no peso, na mobilidade ou até mesmo no custo. E esses detalhes, por sua vez, podem ser os diferenciais da sua ideia. Por isso é muito importante ressaltá-los.</w:t>
      </w:r>
    </w:p>
    <w:p w:rsidR="00F621CA" w:rsidRDefault="00F621C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Por exemplo: a base foi construída em madeira de média densidade (</w:t>
      </w:r>
      <w:proofErr w:type="spellStart"/>
      <w:r>
        <w:rPr>
          <w:rFonts w:cs="Times New Roman"/>
          <w:i/>
          <w:iCs/>
          <w:sz w:val="24"/>
          <w:szCs w:val="24"/>
        </w:rPr>
        <w:t>mdf</w:t>
      </w:r>
      <w:proofErr w:type="spellEnd"/>
      <w:r>
        <w:rPr>
          <w:rFonts w:cs="Times New Roman"/>
          <w:sz w:val="24"/>
          <w:szCs w:val="24"/>
        </w:rPr>
        <w:t xml:space="preserve">), por ser resistente, leve e barata. Ou ainda: na solução </w:t>
      </w:r>
      <w:r>
        <w:rPr>
          <w:rFonts w:cs="Times New Roman"/>
          <w:i/>
          <w:iCs/>
          <w:sz w:val="24"/>
          <w:szCs w:val="24"/>
        </w:rPr>
        <w:t>Mecânica</w:t>
      </w:r>
      <w:r>
        <w:rPr>
          <w:rFonts w:cs="Times New Roman"/>
          <w:sz w:val="24"/>
          <w:szCs w:val="24"/>
        </w:rPr>
        <w:t xml:space="preserve"> foram utilizados motores de para-brisas por necessitarem de pouca energia para seu funcionamento.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621CA" w:rsidRDefault="008B0F97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="00F621CA">
        <w:rPr>
          <w:rFonts w:cs="Times New Roman"/>
          <w:b/>
          <w:bCs/>
          <w:sz w:val="24"/>
          <w:szCs w:val="24"/>
        </w:rPr>
        <w:lastRenderedPageBreak/>
        <w:t>3 DESENVOLVIMENTO</w:t>
      </w: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ab/>
      </w:r>
    </w:p>
    <w:p w:rsidR="008B0F97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Nesta nova fase do relatório, a equipe irá descrever como foi o processo de construção do projeto e quais foram os resultados obtidos com os testes. </w:t>
      </w:r>
      <w:proofErr w:type="gramStart"/>
      <w:r>
        <w:rPr>
          <w:rFonts w:cs="Times New Roman"/>
          <w:sz w:val="24"/>
          <w:szCs w:val="24"/>
        </w:rPr>
        <w:t>Lembrem-se</w:t>
      </w:r>
      <w:proofErr w:type="gramEnd"/>
      <w:r>
        <w:rPr>
          <w:rFonts w:cs="Times New Roman"/>
          <w:sz w:val="24"/>
          <w:szCs w:val="24"/>
        </w:rPr>
        <w:t xml:space="preserve"> de citar todas as etapas percorridas pelo grupo.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equipe deve explicar toda a lógica de funcionamento do projeto: como as partes funcionam separadas e como elas atuam em conjunto, umas com as outras.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Vale a pena também utilizar imagens e fotografias de todo esse processo. Mas lembrem-se: se forem usar </w:t>
      </w:r>
      <w:proofErr w:type="gramStart"/>
      <w:r>
        <w:rPr>
          <w:rFonts w:cs="Times New Roman"/>
          <w:sz w:val="24"/>
          <w:szCs w:val="24"/>
        </w:rPr>
        <w:t>imagens de pessoas, só é</w:t>
      </w:r>
      <w:proofErr w:type="gramEnd"/>
      <w:r>
        <w:rPr>
          <w:rFonts w:cs="Times New Roman"/>
          <w:sz w:val="24"/>
          <w:szCs w:val="24"/>
        </w:rPr>
        <w:t xml:space="preserve"> permitido o uso de fotografias dos integrantes da equipe ou de seus familiares. Não se </w:t>
      </w:r>
      <w:proofErr w:type="gramStart"/>
      <w:r>
        <w:rPr>
          <w:rFonts w:cs="Times New Roman"/>
          <w:sz w:val="24"/>
          <w:szCs w:val="24"/>
        </w:rPr>
        <w:t>pode usar</w:t>
      </w:r>
      <w:proofErr w:type="gramEnd"/>
      <w:r>
        <w:rPr>
          <w:rFonts w:cs="Times New Roman"/>
          <w:sz w:val="24"/>
          <w:szCs w:val="24"/>
        </w:rPr>
        <w:t xml:space="preserve"> imagens de pessoas retiradas da internet ou de outros meios. Todas as imagens devem vir acompanhadas do seu título e da fonte consultada</w:t>
      </w:r>
      <w:r w:rsidR="008B0F97">
        <w:rPr>
          <w:rFonts w:cs="Times New Roman"/>
          <w:sz w:val="24"/>
          <w:szCs w:val="24"/>
        </w:rPr>
        <w:t>.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Depois de bem explicada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ideia e o funcionamento desse protótipo, o grupo deve descrever a fase dos testes. Além de apontar o resultado, é muito importante descrever como esse teste foi feito.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Imagine que vocês estão projetando uma nova cadeira de rodas cujo objetivo é ser mais rápida. Pois bem, testá-la num piso liso de madeira ou num campo com grama irá influenciar diretamente nesse resultado. Por isso é importante descrever todo o procedimento para que as pessoas entendam o que esse resultado representa.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Também é importante citar todos os testes, inclusive os que não funcionaram como esperado – se algum material foi trocado, ou algum componente substituído.  A equipe não deve ter medo, nem vergonha de citar os erros. Afinal, ninguém acerta </w:t>
      </w:r>
      <w:proofErr w:type="gramStart"/>
      <w:r>
        <w:rPr>
          <w:rFonts w:cs="Times New Roman"/>
          <w:sz w:val="24"/>
          <w:szCs w:val="24"/>
        </w:rPr>
        <w:t>tudo de primeira</w:t>
      </w:r>
      <w:proofErr w:type="gramEnd"/>
      <w:r>
        <w:rPr>
          <w:rFonts w:cs="Times New Roman"/>
          <w:sz w:val="24"/>
          <w:szCs w:val="24"/>
        </w:rPr>
        <w:t>! O erro faz parte da descoberta científica, e ele valoriza ainda mais o seu trabalho, pois mostra que você foi capaz de resolver um problema inesperado.</w:t>
      </w: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ab/>
      </w: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F621C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F621CA" w:rsidRDefault="001832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br w:type="page"/>
      </w:r>
      <w:r w:rsidR="00F621CA">
        <w:rPr>
          <w:rFonts w:ascii="Times" w:hAnsi="Times" w:cs="Times"/>
          <w:b/>
          <w:bCs/>
          <w:sz w:val="24"/>
          <w:szCs w:val="24"/>
        </w:rPr>
        <w:lastRenderedPageBreak/>
        <w:t>4 CONSIDERAÇÕES FINAIS</w:t>
      </w:r>
    </w:p>
    <w:p w:rsidR="00F621CA" w:rsidRDefault="00F621CA">
      <w:pPr>
        <w:rPr>
          <w:rFonts w:cs="Times New Roman"/>
          <w:sz w:val="24"/>
          <w:szCs w:val="24"/>
        </w:rPr>
      </w:pPr>
    </w:p>
    <w:p w:rsidR="00F621CA" w:rsidRDefault="00F621CA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Escritas como uma espécie de conclusão, as considerações finais são a síntese da pesquisa completa, não apenas dos resultados obtidos. Aqui devem ser feitas todas as considerações acerca do processo geral do trabalho.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São relembradas todas as questões </w:t>
      </w:r>
      <w:r w:rsidR="001832D0">
        <w:rPr>
          <w:rFonts w:cs="Times New Roman"/>
          <w:sz w:val="24"/>
          <w:szCs w:val="24"/>
        </w:rPr>
        <w:t>importantes</w:t>
      </w:r>
      <w:r>
        <w:rPr>
          <w:rFonts w:cs="Times New Roman"/>
          <w:sz w:val="24"/>
          <w:szCs w:val="24"/>
        </w:rPr>
        <w:t xml:space="preserve"> desde a ideia inicial até o último teste realizado</w:t>
      </w:r>
      <w:r w:rsidR="001832D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Citem as soluções encontradas para solucionar os problemas que surgiram durante o desenvolvimento do projeto e como elas resolveram essas novas necessidades. 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 fim, façam um balanço geral mostrando se a equipe se a proposta funcionou como o esperado, ou não. Reforçamos mais uma vez que o processo científico é um caminho de descobertas, e erro faz parte dele. Essas informações não podem ser ocultadas do relatório.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É importante dizer que </w:t>
      </w:r>
      <w:r w:rsidRPr="001832D0">
        <w:rPr>
          <w:rFonts w:cs="Times New Roman"/>
          <w:b/>
          <w:sz w:val="24"/>
          <w:szCs w:val="24"/>
        </w:rPr>
        <w:t>não</w:t>
      </w:r>
      <w:r>
        <w:rPr>
          <w:rFonts w:cs="Times New Roman"/>
          <w:sz w:val="24"/>
          <w:szCs w:val="24"/>
        </w:rPr>
        <w:t xml:space="preserve"> se deve fazer juízo de valores subjetivos nesta etapa, tais como “O grupo ficou muito satisfeito em ajudar...” ou “Ficamos felizes por conseguir...”. A pesquisa científica deve ser sempre objetiva e mostrar as contribuições para o mundo em que será inserida. Também não se </w:t>
      </w:r>
      <w:proofErr w:type="gramStart"/>
      <w:r>
        <w:rPr>
          <w:rFonts w:cs="Times New Roman"/>
          <w:sz w:val="24"/>
          <w:szCs w:val="24"/>
        </w:rPr>
        <w:t>pode</w:t>
      </w:r>
      <w:proofErr w:type="gramEnd"/>
      <w:r>
        <w:rPr>
          <w:rFonts w:cs="Times New Roman"/>
          <w:sz w:val="24"/>
          <w:szCs w:val="24"/>
        </w:rPr>
        <w:t xml:space="preserve"> fazer citações de outros neste item. As considerações finais dizem respeito apenas ao seu trabalho.</w:t>
      </w: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621CA" w:rsidRDefault="00F621CA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621CA" w:rsidRDefault="001832D0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="00F621CA">
        <w:rPr>
          <w:rFonts w:cs="Times New Roman"/>
          <w:b/>
          <w:bCs/>
          <w:sz w:val="24"/>
          <w:szCs w:val="24"/>
        </w:rPr>
        <w:lastRenderedPageBreak/>
        <w:t>REFERÊNCIAS</w:t>
      </w:r>
    </w:p>
    <w:p w:rsidR="00F621CA" w:rsidRDefault="00F621CA">
      <w:pPr>
        <w:pStyle w:val="Default"/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AQUINO, M. </w:t>
      </w:r>
      <w:r>
        <w:rPr>
          <w:rFonts w:ascii="Times New Roman" w:hAnsi="Times New Roman" w:cs="Times New Roman"/>
          <w:b/>
          <w:bCs/>
          <w:sz w:val="24"/>
          <w:szCs w:val="24"/>
        </w:rPr>
        <w:t>Como elaborar um projeto de pesquisa.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B0F97">
        <w:rPr>
          <w:rFonts w:ascii="Times New Roman" w:hAnsi="Times New Roman" w:cs="Times New Roman"/>
          <w:sz w:val="24"/>
          <w:szCs w:val="24"/>
        </w:rPr>
        <w:t>S.I.</w:t>
      </w:r>
      <w:proofErr w:type="spellEnd"/>
      <w:r w:rsidRPr="008B0F97">
        <w:rPr>
          <w:rFonts w:ascii="Times New Roman" w:hAnsi="Times New Roman" w:cs="Times New Roman"/>
          <w:sz w:val="24"/>
          <w:szCs w:val="24"/>
        </w:rPr>
        <w:t xml:space="preserve">]: </w:t>
      </w:r>
      <w:proofErr w:type="spellStart"/>
      <w:r w:rsidRPr="008B0F97"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 w:rsidRPr="008B0F97">
        <w:rPr>
          <w:rFonts w:ascii="Times New Roman" w:hAnsi="Times New Roman" w:cs="Times New Roman"/>
          <w:sz w:val="24"/>
          <w:szCs w:val="24"/>
        </w:rPr>
        <w:t xml:space="preserve">, 2012.  </w:t>
      </w:r>
      <w:r>
        <w:rPr>
          <w:rFonts w:ascii="Times New Roman" w:hAnsi="Times New Roman" w:cs="Times New Roman"/>
          <w:sz w:val="24"/>
          <w:szCs w:val="24"/>
        </w:rPr>
        <w:t xml:space="preserve">Disponível em: &lt;http://www.slideshare.net/projetocaramujoafricano/como-elaborar-um-projeto-de- pesquisa&gt;. Acesso em: 05 jul. 2012. </w:t>
      </w: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6022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artigo em publicação periódica científica impressa: apresentação. Rio de Janeiro, 2003.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6023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referências: elaboração: apresentação. Rio de Janeiro, 2002.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6024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numeração progressiva das seções de um documento: apresentação. Rio de Janeiro, 2012.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6027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sumário: apresentação. Rio de Janeiro, 2003.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6028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resumo: apresentação. Rio de Janeiro, 2003.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6033</w:t>
      </w:r>
      <w:r>
        <w:rPr>
          <w:rFonts w:ascii="Times New Roman" w:hAnsi="Times New Roman" w:cs="Times New Roman"/>
          <w:sz w:val="24"/>
          <w:szCs w:val="24"/>
        </w:rPr>
        <w:t xml:space="preserve">: ordem alfabética. Rio de Janeiro, 1989. </w:t>
      </w:r>
    </w:p>
    <w:p w:rsidR="00F621CA" w:rsidRDefault="00F621CA" w:rsidP="0081615C">
      <w:pPr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10520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citações em documentos: apresentação. Rio de Janeiro, 2002. </w:t>
      </w:r>
    </w:p>
    <w:p w:rsidR="00F621CA" w:rsidRDefault="00F621CA" w:rsidP="0081615C">
      <w:pPr>
        <w:suppressAutoHyphens w:val="0"/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10719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relatório técnico e/ou científico: apresentação. Rio de Janeiro, 2011. </w:t>
      </w:r>
    </w:p>
    <w:p w:rsidR="00F621CA" w:rsidRDefault="00F621CA" w:rsidP="0081615C">
      <w:pPr>
        <w:suppressAutoHyphens w:val="0"/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14724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trabalhos acadêmicos: apresentação. Rio de Janeiro, 2011. </w:t>
      </w:r>
    </w:p>
    <w:p w:rsidR="00F621CA" w:rsidRDefault="00F621CA" w:rsidP="0081615C">
      <w:pPr>
        <w:suppressAutoHyphens w:val="0"/>
        <w:jc w:val="both"/>
        <w:rPr>
          <w:rFonts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hAnsi="Times New Roman" w:cs="Times New Roman"/>
          <w:b/>
          <w:bCs/>
          <w:sz w:val="24"/>
          <w:szCs w:val="24"/>
        </w:rPr>
        <w:t>NBR 15287</w:t>
      </w:r>
      <w:r>
        <w:rPr>
          <w:rFonts w:ascii="Times New Roman" w:hAnsi="Times New Roman" w:cs="Times New Roman"/>
          <w:sz w:val="24"/>
          <w:szCs w:val="24"/>
        </w:rPr>
        <w:t xml:space="preserve">: informação e documentação: projeto de pesquisa: apresentação. Rio de Janeiro, 2011. </w:t>
      </w: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CERVO, A. L; BERVIAN, P. A. </w:t>
      </w:r>
      <w:r>
        <w:rPr>
          <w:rFonts w:ascii="Times New Roman" w:hAnsi="Times New Roman" w:cs="Times New Roman"/>
          <w:b/>
          <w:bCs/>
          <w:sz w:val="24"/>
          <w:szCs w:val="24"/>
        </w:rPr>
        <w:t>Metodologia Científica</w:t>
      </w:r>
      <w:r>
        <w:rPr>
          <w:rFonts w:ascii="Times New Roman" w:hAnsi="Times New Roman" w:cs="Times New Roman"/>
          <w:sz w:val="24"/>
          <w:szCs w:val="24"/>
        </w:rPr>
        <w:t xml:space="preserve">. 5.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Paulo: Prentice Hall do Brasil, 2002.</w:t>
      </w: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621CA" w:rsidRDefault="00F621CA" w:rsidP="00816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FUNDAÇÃO INSTITUTO BRASILEIRO DE GEOGRAFIA E ESTATÍSTICA. </w:t>
      </w:r>
      <w:r>
        <w:rPr>
          <w:rFonts w:ascii="Times New Roman" w:hAnsi="Times New Roman" w:cs="Times New Roman"/>
          <w:b/>
          <w:bCs/>
          <w:sz w:val="24"/>
          <w:szCs w:val="24"/>
        </w:rPr>
        <w:t>Normas de apresentação tabular.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Rio de Janeiro, 1993</w:t>
      </w:r>
    </w:p>
    <w:sectPr w:rsidR="00F621CA" w:rsidSect="00F621CA">
      <w:headerReference w:type="default" r:id="rId7"/>
      <w:footerReference w:type="default" r:id="rId8"/>
      <w:pgSz w:w="11905" w:h="16837" w:code="9"/>
      <w:pgMar w:top="1701" w:right="1134" w:bottom="1134" w:left="1701" w:header="851" w:footer="851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80" w:rsidRDefault="00301D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D80" w:rsidRDefault="00301D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4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CA" w:rsidRDefault="0092008A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205451" cy="339872"/>
          <wp:effectExtent l="19050" t="0" r="0" b="0"/>
          <wp:docPr id="1" name="Imagem 1" descr="Y:\DEPTOS\DDI\FECETE\PROJETE 2019\5 - DIVULGAÇÃO\PROJETE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PTOS\DDI\FECETE\PROJETE 2019\5 - DIVULGAÇÃO\PROJETE no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79" cy="340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80" w:rsidRDefault="00301D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1D80" w:rsidRDefault="00301D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CA" w:rsidRDefault="00F621CA">
    <w:pPr>
      <w:pStyle w:val="Cabealho"/>
      <w:jc w:val="right"/>
    </w:pPr>
    <w:r>
      <w:rPr>
        <w:color w:val="FF0000"/>
      </w:rPr>
      <w:t>Título do trabalho</w:t>
    </w:r>
    <w:r>
      <w:t xml:space="preserve">                                                                                                                                                    </w:t>
    </w:r>
    <w:r w:rsidR="00C96E24">
      <w:fldChar w:fldCharType="begin"/>
    </w:r>
    <w:r w:rsidR="00301D80">
      <w:instrText xml:space="preserve"> PAGE   \* MERGEFORMAT </w:instrText>
    </w:r>
    <w:r w:rsidR="00C96E24">
      <w:fldChar w:fldCharType="separate"/>
    </w:r>
    <w:r w:rsidR="0081615C">
      <w:rPr>
        <w:noProof/>
      </w:rPr>
      <w:t>6</w:t>
    </w:r>
    <w:r w:rsidR="00C96E24">
      <w:rPr>
        <w:noProof/>
      </w:rPr>
      <w:fldChar w:fldCharType="end"/>
    </w:r>
  </w:p>
  <w:p w:rsidR="00F621CA" w:rsidRDefault="00F621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04B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"/>
      <w:lvlJc w:val="left"/>
      <w:pPr>
        <w:tabs>
          <w:tab w:val="num" w:pos="0"/>
        </w:tabs>
      </w:pPr>
      <w:rPr>
        <w:rFonts w:ascii="Wingdings" w:hAnsi="Wingdings" w:cs="Wingdings"/>
        <w:sz w:val="16"/>
        <w:szCs w:val="16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suff w:val="nothing"/>
      <w:lvlText w:val=""/>
      <w:lvlJc w:val="left"/>
      <w:pPr>
        <w:tabs>
          <w:tab w:val="num" w:pos="0"/>
        </w:tabs>
      </w:pPr>
      <w:rPr>
        <w:rFonts w:ascii="Wingdings" w:hAnsi="Wingdings" w:cs="Wingdings"/>
        <w:sz w:val="16"/>
        <w:szCs w:val="16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font294" w:hAnsi="Times New Roman" w:cs="font294"/>
        <w:sz w:val="16"/>
        <w:szCs w:val="16"/>
      </w:rPr>
    </w:lvl>
  </w:abstractNum>
  <w:abstractNum w:abstractNumId="7">
    <w:nsid w:val="00000007"/>
    <w:multiLevelType w:val="multilevel"/>
    <w:tmpl w:val="0000000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1"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suff w:val="nothing"/>
      <w:lvlText w:val=""/>
      <w:lvlJc w:val="left"/>
      <w:pPr>
        <w:tabs>
          <w:tab w:val="num" w:pos="0"/>
        </w:tabs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6"/>
        <w:szCs w:val="26"/>
      </w:rPr>
    </w:lvl>
  </w:abstractNum>
  <w:abstractNum w:abstractNumId="10">
    <w:nsid w:val="03B84AAB"/>
    <w:multiLevelType w:val="hybridMultilevel"/>
    <w:tmpl w:val="8AB24A84"/>
    <w:lvl w:ilvl="0" w:tplc="CF3227B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452000"/>
    <w:multiLevelType w:val="multilevel"/>
    <w:tmpl w:val="CD6C301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2">
    <w:nsid w:val="20E40214"/>
    <w:multiLevelType w:val="hybridMultilevel"/>
    <w:tmpl w:val="C1D0EEC0"/>
    <w:lvl w:ilvl="0" w:tplc="0416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F84E58"/>
    <w:multiLevelType w:val="hybridMultilevel"/>
    <w:tmpl w:val="7F94BC98"/>
    <w:lvl w:ilvl="0" w:tplc="96CA2C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1FC6D64"/>
    <w:multiLevelType w:val="hybridMultilevel"/>
    <w:tmpl w:val="D980A2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C586892"/>
    <w:multiLevelType w:val="hybridMultilevel"/>
    <w:tmpl w:val="E64A6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684886"/>
    <w:multiLevelType w:val="multilevel"/>
    <w:tmpl w:val="138A1A4E"/>
    <w:lvl w:ilvl="0">
      <w:start w:val="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37404BB0"/>
    <w:multiLevelType w:val="hybridMultilevel"/>
    <w:tmpl w:val="B80C35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6158BA"/>
    <w:multiLevelType w:val="hybridMultilevel"/>
    <w:tmpl w:val="5D305844"/>
    <w:lvl w:ilvl="0" w:tplc="A538D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FC45D8"/>
    <w:multiLevelType w:val="hybridMultilevel"/>
    <w:tmpl w:val="922AE26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33D2EC2"/>
    <w:multiLevelType w:val="hybridMultilevel"/>
    <w:tmpl w:val="30684BC6"/>
    <w:lvl w:ilvl="0" w:tplc="90E04EB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BAF45EA"/>
    <w:multiLevelType w:val="multilevel"/>
    <w:tmpl w:val="D65043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4C897B4E"/>
    <w:multiLevelType w:val="multilevel"/>
    <w:tmpl w:val="4860E13E"/>
    <w:lvl w:ilvl="0">
      <w:start w:val="6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5D97287E"/>
    <w:multiLevelType w:val="multilevel"/>
    <w:tmpl w:val="3CCA78F8"/>
    <w:lvl w:ilvl="0">
      <w:start w:val="6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4">
    <w:nsid w:val="64AB351E"/>
    <w:multiLevelType w:val="hybridMultilevel"/>
    <w:tmpl w:val="35882DC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6CB3BFE"/>
    <w:multiLevelType w:val="hybridMultilevel"/>
    <w:tmpl w:val="A704BF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5C7F6F"/>
    <w:multiLevelType w:val="hybridMultilevel"/>
    <w:tmpl w:val="9D4CD856"/>
    <w:lvl w:ilvl="0" w:tplc="58AAFD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F555045"/>
    <w:multiLevelType w:val="multilevel"/>
    <w:tmpl w:val="57FE164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75EB0910"/>
    <w:multiLevelType w:val="hybridMultilevel"/>
    <w:tmpl w:val="AEFEC56A"/>
    <w:lvl w:ilvl="0" w:tplc="6FCEB4FE">
      <w:numFmt w:val="bullet"/>
      <w:lvlText w:val=""/>
      <w:lvlJc w:val="left"/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2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18"/>
  </w:num>
  <w:num w:numId="15">
    <w:abstractNumId w:val="27"/>
  </w:num>
  <w:num w:numId="16">
    <w:abstractNumId w:val="28"/>
  </w:num>
  <w:num w:numId="17">
    <w:abstractNumId w:val="12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25"/>
  </w:num>
  <w:num w:numId="23">
    <w:abstractNumId w:val="17"/>
  </w:num>
  <w:num w:numId="24">
    <w:abstractNumId w:val="22"/>
  </w:num>
  <w:num w:numId="25">
    <w:abstractNumId w:val="23"/>
  </w:num>
  <w:num w:numId="26">
    <w:abstractNumId w:val="14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621CA"/>
    <w:rsid w:val="001832D0"/>
    <w:rsid w:val="00232C8B"/>
    <w:rsid w:val="00301D80"/>
    <w:rsid w:val="00536E01"/>
    <w:rsid w:val="0081615C"/>
    <w:rsid w:val="008B0F97"/>
    <w:rsid w:val="0092008A"/>
    <w:rsid w:val="00AF00C6"/>
    <w:rsid w:val="00BF4020"/>
    <w:rsid w:val="00C96E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AF00C6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F00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AF00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AF00C6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F00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sid w:val="00AF00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sid w:val="00AF00C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F00C6"/>
    <w:rPr>
      <w:rFonts w:ascii="Wingdings" w:hAnsi="Wingdings" w:cs="Wingdings"/>
    </w:rPr>
  </w:style>
  <w:style w:type="character" w:customStyle="1" w:styleId="WW8Num3z0">
    <w:name w:val="WW8Num3z0"/>
    <w:uiPriority w:val="99"/>
    <w:rsid w:val="00AF00C6"/>
    <w:rPr>
      <w:rFonts w:ascii="Symbol" w:hAnsi="Symbol" w:cs="Symbol"/>
    </w:rPr>
  </w:style>
  <w:style w:type="character" w:customStyle="1" w:styleId="WW8Num4z0">
    <w:name w:val="WW8Num4z0"/>
    <w:uiPriority w:val="99"/>
    <w:rsid w:val="00AF00C6"/>
    <w:rPr>
      <w:rFonts w:ascii="Wingdings" w:hAnsi="Wingdings" w:cs="Wingdings"/>
      <w:color w:val="000000"/>
    </w:rPr>
  </w:style>
  <w:style w:type="character" w:customStyle="1" w:styleId="Absatz-Standardschriftart">
    <w:name w:val="Absatz-Standardschriftart"/>
    <w:uiPriority w:val="99"/>
    <w:rsid w:val="00AF00C6"/>
  </w:style>
  <w:style w:type="character" w:customStyle="1" w:styleId="WW8Num1z0">
    <w:name w:val="WW8Num1z0"/>
    <w:uiPriority w:val="99"/>
    <w:rsid w:val="00AF00C6"/>
    <w:rPr>
      <w:rFonts w:ascii="StarSymbol" w:hAnsi="StarSymbol" w:cs="StarSymbol"/>
    </w:rPr>
  </w:style>
  <w:style w:type="character" w:customStyle="1" w:styleId="WW8Num2z1">
    <w:name w:val="WW8Num2z1"/>
    <w:uiPriority w:val="99"/>
    <w:rsid w:val="00AF00C6"/>
    <w:rPr>
      <w:rFonts w:ascii="Courier New" w:hAnsi="Courier New" w:cs="Courier New"/>
    </w:rPr>
  </w:style>
  <w:style w:type="character" w:customStyle="1" w:styleId="WW8Num2z3">
    <w:name w:val="WW8Num2z3"/>
    <w:uiPriority w:val="99"/>
    <w:rsid w:val="00AF00C6"/>
    <w:rPr>
      <w:rFonts w:ascii="Symbol" w:hAnsi="Symbol" w:cs="Symbol"/>
    </w:rPr>
  </w:style>
  <w:style w:type="character" w:customStyle="1" w:styleId="WW8Num3z1">
    <w:name w:val="WW8Num3z1"/>
    <w:uiPriority w:val="99"/>
    <w:rsid w:val="00AF00C6"/>
    <w:rPr>
      <w:rFonts w:ascii="Courier New" w:hAnsi="Courier New" w:cs="Courier New"/>
    </w:rPr>
  </w:style>
  <w:style w:type="character" w:customStyle="1" w:styleId="WW8Num3z2">
    <w:name w:val="WW8Num3z2"/>
    <w:uiPriority w:val="99"/>
    <w:rsid w:val="00AF00C6"/>
    <w:rPr>
      <w:rFonts w:ascii="Wingdings" w:hAnsi="Wingdings" w:cs="Wingdings"/>
    </w:rPr>
  </w:style>
  <w:style w:type="character" w:customStyle="1" w:styleId="WW8Num4z1">
    <w:name w:val="WW8Num4z1"/>
    <w:uiPriority w:val="99"/>
    <w:rsid w:val="00AF00C6"/>
    <w:rPr>
      <w:rFonts w:ascii="Symbol" w:hAnsi="Symbol" w:cs="Symbol"/>
    </w:rPr>
  </w:style>
  <w:style w:type="character" w:customStyle="1" w:styleId="WW8Num5z0">
    <w:name w:val="WW8Num5z0"/>
    <w:uiPriority w:val="99"/>
    <w:rsid w:val="00AF00C6"/>
    <w:rPr>
      <w:rFonts w:ascii="Wingdings" w:hAnsi="Wingdings" w:cs="Wingdings"/>
      <w:color w:val="000000"/>
    </w:rPr>
  </w:style>
  <w:style w:type="character" w:customStyle="1" w:styleId="WW8Num5z1">
    <w:name w:val="WW8Num5z1"/>
    <w:uiPriority w:val="99"/>
    <w:rsid w:val="00AF00C6"/>
    <w:rPr>
      <w:rFonts w:ascii="Courier New" w:hAnsi="Courier New" w:cs="Courier New"/>
    </w:rPr>
  </w:style>
  <w:style w:type="character" w:customStyle="1" w:styleId="WW8Num5z2">
    <w:name w:val="WW8Num5z2"/>
    <w:uiPriority w:val="99"/>
    <w:rsid w:val="00AF00C6"/>
    <w:rPr>
      <w:rFonts w:ascii="Wingdings" w:hAnsi="Wingdings" w:cs="Wingdings"/>
    </w:rPr>
  </w:style>
  <w:style w:type="character" w:customStyle="1" w:styleId="WW8Num5z3">
    <w:name w:val="WW8Num5z3"/>
    <w:uiPriority w:val="99"/>
    <w:rsid w:val="00AF00C6"/>
    <w:rPr>
      <w:rFonts w:ascii="Symbol" w:hAnsi="Symbol" w:cs="Symbol"/>
    </w:rPr>
  </w:style>
  <w:style w:type="character" w:customStyle="1" w:styleId="WW8Num6z0">
    <w:name w:val="WW8Num6z0"/>
    <w:uiPriority w:val="99"/>
    <w:rsid w:val="00AF00C6"/>
    <w:rPr>
      <w:rFonts w:ascii="Wingdings" w:hAnsi="Wingdings" w:cs="Wingdings"/>
      <w:color w:val="000000"/>
    </w:rPr>
  </w:style>
  <w:style w:type="character" w:customStyle="1" w:styleId="WW8Num6z1">
    <w:name w:val="WW8Num6z1"/>
    <w:uiPriority w:val="99"/>
    <w:rsid w:val="00AF00C6"/>
    <w:rPr>
      <w:rFonts w:ascii="Courier New" w:hAnsi="Courier New" w:cs="Courier New"/>
    </w:rPr>
  </w:style>
  <w:style w:type="character" w:customStyle="1" w:styleId="WW8Num6z2">
    <w:name w:val="WW8Num6z2"/>
    <w:uiPriority w:val="99"/>
    <w:rsid w:val="00AF00C6"/>
    <w:rPr>
      <w:rFonts w:ascii="Wingdings" w:hAnsi="Wingdings" w:cs="Wingdings"/>
    </w:rPr>
  </w:style>
  <w:style w:type="character" w:customStyle="1" w:styleId="WW8Num6z3">
    <w:name w:val="WW8Num6z3"/>
    <w:uiPriority w:val="99"/>
    <w:rsid w:val="00AF00C6"/>
    <w:rPr>
      <w:rFonts w:ascii="Symbol" w:hAnsi="Symbol" w:cs="Symbol"/>
    </w:rPr>
  </w:style>
  <w:style w:type="character" w:customStyle="1" w:styleId="WW8Num7z0">
    <w:name w:val="WW8Num7z0"/>
    <w:uiPriority w:val="99"/>
    <w:rsid w:val="00AF00C6"/>
    <w:rPr>
      <w:rFonts w:ascii="Wingdings" w:hAnsi="Wingdings" w:cs="Wingdings"/>
    </w:rPr>
  </w:style>
  <w:style w:type="character" w:customStyle="1" w:styleId="WW8Num7z1">
    <w:name w:val="WW8Num7z1"/>
    <w:uiPriority w:val="99"/>
    <w:rsid w:val="00AF00C6"/>
    <w:rPr>
      <w:rFonts w:ascii="Courier New" w:hAnsi="Courier New" w:cs="Courier New"/>
    </w:rPr>
  </w:style>
  <w:style w:type="character" w:customStyle="1" w:styleId="WW8Num7z3">
    <w:name w:val="WW8Num7z3"/>
    <w:uiPriority w:val="99"/>
    <w:rsid w:val="00AF00C6"/>
    <w:rPr>
      <w:rFonts w:ascii="Symbol" w:hAnsi="Symbol" w:cs="Symbol"/>
    </w:rPr>
  </w:style>
  <w:style w:type="character" w:styleId="Hyperlink">
    <w:name w:val="Hyperlink"/>
    <w:basedOn w:val="Fontepargpadro"/>
    <w:uiPriority w:val="99"/>
    <w:rsid w:val="00AF00C6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F00C6"/>
    <w:rPr>
      <w:rFonts w:ascii="Times New Roman" w:hAnsi="Times New Roman" w:cs="Times New Roman"/>
    </w:rPr>
  </w:style>
  <w:style w:type="character" w:customStyle="1" w:styleId="Marcadores">
    <w:name w:val="Marcadores"/>
    <w:uiPriority w:val="99"/>
    <w:rsid w:val="00AF00C6"/>
    <w:rPr>
      <w:rFonts w:ascii="OpenSymbol" w:hAnsi="OpenSymbol" w:cs="OpenSymbol"/>
      <w:sz w:val="16"/>
      <w:szCs w:val="16"/>
    </w:rPr>
  </w:style>
  <w:style w:type="character" w:customStyle="1" w:styleId="Smbolosdenumerao">
    <w:name w:val="Símbolos de numeração"/>
    <w:uiPriority w:val="99"/>
    <w:rsid w:val="00AF00C6"/>
    <w:rPr>
      <w:rFonts w:ascii="Times New Roman" w:hAnsi="Times New Roman" w:cs="Times New Roman"/>
      <w:b/>
      <w:bCs/>
      <w:sz w:val="26"/>
      <w:szCs w:val="26"/>
    </w:rPr>
  </w:style>
  <w:style w:type="character" w:customStyle="1" w:styleId="Citao1">
    <w:name w:val="Citação1"/>
    <w:uiPriority w:val="99"/>
    <w:rsid w:val="00AF00C6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AF00C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F00C6"/>
    <w:pPr>
      <w:spacing w:after="120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F00C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AF00C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AF00C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AF00C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AF00C6"/>
    <w:rPr>
      <w:rFonts w:ascii="Cambria" w:hAnsi="Cambria" w:cs="Cambria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AF00C6"/>
  </w:style>
  <w:style w:type="paragraph" w:styleId="Legenda">
    <w:name w:val="caption"/>
    <w:basedOn w:val="Normal"/>
    <w:uiPriority w:val="99"/>
    <w:qFormat/>
    <w:rsid w:val="00AF00C6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00C6"/>
    <w:pPr>
      <w:suppressLineNumbers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AF00C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F00C6"/>
    <w:rPr>
      <w:rFonts w:ascii="Times New Roman" w:hAnsi="Times New Roman"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AF00C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F00C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AF00C6"/>
    <w:pPr>
      <w:spacing w:before="120" w:after="120" w:line="360" w:lineRule="auto"/>
      <w:jc w:val="both"/>
    </w:pPr>
    <w:rPr>
      <w:rFonts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rsid w:val="00AF00C6"/>
    <w:pPr>
      <w:tabs>
        <w:tab w:val="left" w:pos="1198"/>
        <w:tab w:val="right" w:leader="dot" w:pos="9298"/>
      </w:tabs>
      <w:spacing w:before="120" w:after="120"/>
      <w:ind w:left="238"/>
      <w:jc w:val="both"/>
    </w:pPr>
    <w:rPr>
      <w:rFonts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rsid w:val="00AF00C6"/>
    <w:pPr>
      <w:tabs>
        <w:tab w:val="left" w:pos="400"/>
        <w:tab w:val="right" w:leader="dot" w:pos="9060"/>
      </w:tabs>
      <w:spacing w:before="120" w:after="120"/>
      <w:jc w:val="both"/>
    </w:pPr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F00C6"/>
    <w:pPr>
      <w:spacing w:line="260" w:lineRule="atLeast"/>
      <w:ind w:left="1842" w:hanging="56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F00C6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AF00C6"/>
    <w:pPr>
      <w:spacing w:line="260" w:lineRule="atLeast"/>
      <w:ind w:left="1701" w:hanging="426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F00C6"/>
    <w:rPr>
      <w:rFonts w:ascii="Times New Roman" w:hAnsi="Times New Roman" w:cs="Times New Roman"/>
      <w:sz w:val="16"/>
      <w:szCs w:val="16"/>
      <w:lang w:eastAsia="ar-SA" w:bidi="ar-SA"/>
    </w:rPr>
  </w:style>
  <w:style w:type="paragraph" w:styleId="Sumrio3">
    <w:name w:val="toc 3"/>
    <w:basedOn w:val="ndice"/>
    <w:autoRedefine/>
    <w:uiPriority w:val="99"/>
    <w:rsid w:val="00AF00C6"/>
    <w:pPr>
      <w:tabs>
        <w:tab w:val="right" w:leader="dot" w:pos="10203"/>
      </w:tabs>
      <w:ind w:left="566"/>
    </w:pPr>
  </w:style>
  <w:style w:type="paragraph" w:styleId="Sumrio4">
    <w:name w:val="toc 4"/>
    <w:basedOn w:val="ndice"/>
    <w:autoRedefine/>
    <w:uiPriority w:val="99"/>
    <w:rsid w:val="00AF00C6"/>
    <w:pPr>
      <w:tabs>
        <w:tab w:val="right" w:leader="dot" w:pos="10486"/>
      </w:tabs>
      <w:ind w:left="849"/>
    </w:pPr>
  </w:style>
  <w:style w:type="paragraph" w:styleId="Sumrio5">
    <w:name w:val="toc 5"/>
    <w:basedOn w:val="ndice"/>
    <w:autoRedefine/>
    <w:uiPriority w:val="99"/>
    <w:rsid w:val="00AF00C6"/>
    <w:pPr>
      <w:tabs>
        <w:tab w:val="right" w:leader="dot" w:pos="10769"/>
      </w:tabs>
      <w:ind w:left="1132"/>
    </w:pPr>
  </w:style>
  <w:style w:type="paragraph" w:styleId="Sumrio6">
    <w:name w:val="toc 6"/>
    <w:basedOn w:val="ndice"/>
    <w:autoRedefine/>
    <w:uiPriority w:val="99"/>
    <w:rsid w:val="00AF00C6"/>
    <w:pPr>
      <w:tabs>
        <w:tab w:val="right" w:leader="dot" w:pos="11052"/>
      </w:tabs>
      <w:ind w:left="1415"/>
    </w:pPr>
  </w:style>
  <w:style w:type="paragraph" w:styleId="Sumrio7">
    <w:name w:val="toc 7"/>
    <w:basedOn w:val="ndice"/>
    <w:autoRedefine/>
    <w:uiPriority w:val="99"/>
    <w:rsid w:val="00AF00C6"/>
    <w:pPr>
      <w:tabs>
        <w:tab w:val="right" w:leader="dot" w:pos="11335"/>
      </w:tabs>
      <w:ind w:left="1698"/>
    </w:pPr>
  </w:style>
  <w:style w:type="paragraph" w:styleId="Sumrio8">
    <w:name w:val="toc 8"/>
    <w:basedOn w:val="ndice"/>
    <w:autoRedefine/>
    <w:uiPriority w:val="99"/>
    <w:rsid w:val="00AF00C6"/>
    <w:pPr>
      <w:tabs>
        <w:tab w:val="right" w:leader="dot" w:pos="11618"/>
      </w:tabs>
      <w:ind w:left="1981"/>
    </w:pPr>
  </w:style>
  <w:style w:type="paragraph" w:styleId="Sumrio9">
    <w:name w:val="toc 9"/>
    <w:basedOn w:val="ndice"/>
    <w:autoRedefine/>
    <w:uiPriority w:val="99"/>
    <w:rsid w:val="00AF00C6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uiPriority w:val="99"/>
    <w:rsid w:val="00AF00C6"/>
    <w:pPr>
      <w:tabs>
        <w:tab w:val="right" w:leader="dot" w:pos="9637"/>
      </w:tabs>
      <w:ind w:left="2547"/>
    </w:pPr>
  </w:style>
  <w:style w:type="paragraph" w:customStyle="1" w:styleId="Default">
    <w:name w:val="Default"/>
    <w:uiPriority w:val="99"/>
    <w:rsid w:val="00AF00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99"/>
    <w:qFormat/>
    <w:rsid w:val="00AF00C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kern w:val="0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rsid w:val="00AF00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F00C6"/>
    <w:rPr>
      <w:rFonts w:ascii="Tahoma" w:hAnsi="Tahoma" w:cs="Tahoma"/>
      <w:sz w:val="16"/>
      <w:szCs w:val="16"/>
      <w:lang w:eastAsia="ar-SA" w:bidi="ar-SA"/>
    </w:rPr>
  </w:style>
  <w:style w:type="paragraph" w:styleId="MapadoDocumento">
    <w:name w:val="Document Map"/>
    <w:basedOn w:val="Normal"/>
    <w:link w:val="MapadoDocumentoChar"/>
    <w:uiPriority w:val="99"/>
    <w:rsid w:val="00AF00C6"/>
    <w:pPr>
      <w:shd w:val="clear" w:color="auto" w:fill="000080"/>
      <w:suppressAutoHyphens w:val="0"/>
    </w:pPr>
    <w:rPr>
      <w:rFonts w:ascii="Tahoma" w:hAnsi="Tahoma" w:cs="Tahoma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AF00C6"/>
    <w:rPr>
      <w:rFonts w:ascii="Tahoma" w:hAnsi="Tahoma" w:cs="Tahoma"/>
      <w:shd w:val="clear" w:color="auto" w:fill="000080"/>
    </w:rPr>
  </w:style>
  <w:style w:type="paragraph" w:styleId="PargrafodaLista">
    <w:name w:val="List Paragraph"/>
    <w:basedOn w:val="Normal"/>
    <w:uiPriority w:val="99"/>
    <w:qFormat/>
    <w:rsid w:val="00AF00C6"/>
    <w:pPr>
      <w:ind w:left="708"/>
    </w:pPr>
    <w:rPr>
      <w:rFonts w:cs="Times New Roman"/>
    </w:rPr>
  </w:style>
  <w:style w:type="character" w:customStyle="1" w:styleId="hps">
    <w:name w:val="hps"/>
    <w:basedOn w:val="Fontepargpadro"/>
    <w:uiPriority w:val="99"/>
    <w:rsid w:val="00AF00C6"/>
    <w:rPr>
      <w:rFonts w:ascii="Times New Roman" w:hAnsi="Times New Roman" w:cs="Times New Roman"/>
    </w:rPr>
  </w:style>
  <w:style w:type="paragraph" w:styleId="SemEspaamento">
    <w:name w:val="No Spacing"/>
    <w:uiPriority w:val="99"/>
    <w:qFormat/>
    <w:rsid w:val="00AF00C6"/>
    <w:rPr>
      <w:rFonts w:ascii="Calibri" w:hAnsi="Calibri" w:cs="Calibri"/>
      <w:lang w:eastAsia="en-US"/>
    </w:rPr>
  </w:style>
  <w:style w:type="character" w:styleId="Nmerodelinha">
    <w:name w:val="line number"/>
    <w:basedOn w:val="Fontepargpadro"/>
    <w:uiPriority w:val="99"/>
    <w:rsid w:val="00AF00C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Pr>
      <w:rFonts w:ascii="Wingdings" w:hAnsi="Wingdings" w:cs="Wingdings"/>
    </w:rPr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Wingdings" w:hAnsi="Wingdings" w:cs="Wingdings"/>
      <w:color w:val="000000"/>
    </w:rPr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tarSymbol" w:hAnsi="StarSymbol" w:cs="Star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1">
    <w:name w:val="WW8Num4z1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  <w:color w:val="000000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Wingdings" w:hAnsi="Wingdings" w:cs="Wingdings"/>
      <w:color w:val="000000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Pr>
      <w:rFonts w:ascii="Times New Roman" w:hAnsi="Times New Roman" w:cs="Times New Roman"/>
    </w:rPr>
  </w:style>
  <w:style w:type="character" w:customStyle="1" w:styleId="Marcadores">
    <w:name w:val="Marcadores"/>
    <w:uiPriority w:val="99"/>
    <w:rPr>
      <w:rFonts w:ascii="OpenSymbol" w:hAnsi="OpenSymbol" w:cs="OpenSymbol"/>
      <w:sz w:val="16"/>
      <w:szCs w:val="16"/>
    </w:rPr>
  </w:style>
  <w:style w:type="character" w:customStyle="1" w:styleId="Smbolosdenumerao">
    <w:name w:val="Símbolos de numeraçã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Citao1">
    <w:name w:val="Citação1"/>
    <w:uiPriority w:val="99"/>
    <w:rPr>
      <w:i/>
      <w:iCs/>
    </w:r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Pr>
      <w:rFonts w:ascii="Cambria" w:hAnsi="Cambria" w:cs="Cambria"/>
      <w:sz w:val="24"/>
      <w:szCs w:val="24"/>
      <w:lang w:eastAsia="ar-SA" w:bidi="ar-SA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pPr>
      <w:spacing w:before="120" w:after="120" w:line="360" w:lineRule="auto"/>
      <w:jc w:val="both"/>
    </w:pPr>
    <w:rPr>
      <w:rFonts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pPr>
      <w:tabs>
        <w:tab w:val="left" w:pos="1198"/>
        <w:tab w:val="right" w:leader="dot" w:pos="9298"/>
      </w:tabs>
      <w:spacing w:before="120" w:after="120"/>
      <w:ind w:left="238"/>
      <w:jc w:val="both"/>
    </w:pPr>
    <w:rPr>
      <w:rFonts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pPr>
      <w:tabs>
        <w:tab w:val="left" w:pos="400"/>
        <w:tab w:val="right" w:leader="dot" w:pos="9060"/>
      </w:tabs>
      <w:spacing w:before="120" w:after="120"/>
      <w:jc w:val="both"/>
    </w:pPr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260" w:lineRule="atLeast"/>
      <w:ind w:left="1842" w:hanging="56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spacing w:line="260" w:lineRule="atLeast"/>
      <w:ind w:left="1701" w:hanging="426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paragraph" w:styleId="Sumrio3">
    <w:name w:val="toc 3"/>
    <w:basedOn w:val="ndice"/>
    <w:autoRedefine/>
    <w:uiPriority w:val="99"/>
    <w:pPr>
      <w:tabs>
        <w:tab w:val="right" w:leader="dot" w:pos="10203"/>
      </w:tabs>
      <w:ind w:left="566"/>
    </w:pPr>
  </w:style>
  <w:style w:type="paragraph" w:styleId="Sumrio4">
    <w:name w:val="toc 4"/>
    <w:basedOn w:val="ndice"/>
    <w:autoRedefine/>
    <w:uiPriority w:val="99"/>
    <w:pPr>
      <w:tabs>
        <w:tab w:val="right" w:leader="dot" w:pos="10486"/>
      </w:tabs>
      <w:ind w:left="849"/>
    </w:pPr>
  </w:style>
  <w:style w:type="paragraph" w:styleId="Sumrio5">
    <w:name w:val="toc 5"/>
    <w:basedOn w:val="ndice"/>
    <w:autoRedefine/>
    <w:uiPriority w:val="9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autoRedefine/>
    <w:uiPriority w:val="9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autoRedefine/>
    <w:uiPriority w:val="9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autoRedefine/>
    <w:uiPriority w:val="9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autoRedefine/>
    <w:uiPriority w:val="9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uiPriority w:val="99"/>
    <w:pPr>
      <w:tabs>
        <w:tab w:val="right" w:leader="dot" w:pos="9637"/>
      </w:tabs>
      <w:ind w:left="2547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99"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kern w:val="0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  <w:lang w:eastAsia="ar-SA" w:bidi="ar-SA"/>
    </w:rPr>
  </w:style>
  <w:style w:type="paragraph" w:styleId="MapadoDocumento">
    <w:name w:val="Document Map"/>
    <w:basedOn w:val="Normal"/>
    <w:link w:val="MapadoDocumentoChar"/>
    <w:uiPriority w:val="99"/>
    <w:pPr>
      <w:shd w:val="clear" w:color="auto" w:fill="000080"/>
      <w:suppressAutoHyphens w:val="0"/>
    </w:pPr>
    <w:rPr>
      <w:rFonts w:ascii="Tahoma" w:hAnsi="Tahoma" w:cs="Tahoma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Pr>
      <w:rFonts w:ascii="Tahoma" w:hAnsi="Tahoma" w:cs="Tahoma"/>
      <w:shd w:val="clear" w:color="auto" w:fill="000080"/>
    </w:rPr>
  </w:style>
  <w:style w:type="paragraph" w:styleId="PargrafodaLista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customStyle="1" w:styleId="hps">
    <w:name w:val="hps"/>
    <w:basedOn w:val="Fontepargpadro"/>
    <w:uiPriority w:val="99"/>
    <w:rPr>
      <w:rFonts w:ascii="Times New Roman" w:hAnsi="Times New Roman" w:cs="Times New Roman"/>
    </w:rPr>
  </w:style>
  <w:style w:type="paragraph" w:styleId="SemEspaamento">
    <w:name w:val="No Spacing"/>
    <w:uiPriority w:val="99"/>
    <w:qFormat/>
    <w:rPr>
      <w:rFonts w:ascii="Calibri" w:hAnsi="Calibri" w:cs="Calibri"/>
      <w:lang w:eastAsia="en-US"/>
    </w:rPr>
  </w:style>
  <w:style w:type="character" w:styleId="Nmerodelinha">
    <w:name w:val="line number"/>
    <w:basedOn w:val="Fontepargpadro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1177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DE ELETRÔNICA “FRANCISCO MOREIRA DA COSTA”</vt:lpstr>
    </vt:vector>
  </TitlesOfParts>
  <Company>Escola Tecnica de Eletronica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DE ELETRÔNICA “FRANCISCO MOREIRA DA COSTA”</dc:title>
  <dc:creator>professores</dc:creator>
  <cp:lastModifiedBy>Fabiana</cp:lastModifiedBy>
  <cp:revision>5</cp:revision>
  <cp:lastPrinted>2018-04-06T13:34:00Z</cp:lastPrinted>
  <dcterms:created xsi:type="dcterms:W3CDTF">2019-05-06T11:53:00Z</dcterms:created>
  <dcterms:modified xsi:type="dcterms:W3CDTF">2019-07-11T12:38:00Z</dcterms:modified>
</cp:coreProperties>
</file>